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1267C6D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59CD451F" w14:textId="5F8E75ED" w:rsidR="00856C35" w:rsidRDefault="00DC0C3B" w:rsidP="00856C35">
            <w:r>
              <w:rPr>
                <w:noProof/>
              </w:rPr>
              <w:drawing>
                <wp:inline distT="0" distB="0" distL="0" distR="0" wp14:anchorId="774EDDCF" wp14:editId="2620C1D3">
                  <wp:extent cx="1770321" cy="626421"/>
                  <wp:effectExtent l="0" t="0" r="0" b="0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156" cy="676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32E19040" w14:textId="181EEC01" w:rsidR="00856C35" w:rsidRDefault="00DC0C3B" w:rsidP="00856C35">
            <w:pPr>
              <w:pStyle w:val="CompanyName"/>
            </w:pPr>
            <w:r>
              <w:t>MUNA Federal Credit Union</w:t>
            </w:r>
          </w:p>
        </w:tc>
      </w:tr>
    </w:tbl>
    <w:p w14:paraId="3244B712" w14:textId="77777777" w:rsidR="00467865" w:rsidRPr="00275BB5" w:rsidRDefault="00856C35" w:rsidP="00856C35">
      <w:pPr>
        <w:pStyle w:val="Heading1"/>
      </w:pPr>
      <w:r>
        <w:t>Employment Application</w:t>
      </w:r>
    </w:p>
    <w:p w14:paraId="112FFC84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2756792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78F718A9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3A79FAE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749ABB1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6F085F6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2F402086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4A2C7A23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0DC54ED" w14:textId="77777777" w:rsidTr="00FF1313">
        <w:tc>
          <w:tcPr>
            <w:tcW w:w="1081" w:type="dxa"/>
          </w:tcPr>
          <w:p w14:paraId="3B73220A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4AEDB50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1C4757E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78047B9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5F05D938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7E6B2E4E" w14:textId="77777777" w:rsidR="00856C35" w:rsidRPr="009C220D" w:rsidRDefault="00856C35" w:rsidP="00856C35"/>
        </w:tc>
      </w:tr>
    </w:tbl>
    <w:p w14:paraId="4FB30C3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7DED1FF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2E7BCFF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2F4A4C84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066418A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7E9DB926" w14:textId="77777777" w:rsidTr="00FF1313">
        <w:tc>
          <w:tcPr>
            <w:tcW w:w="1081" w:type="dxa"/>
          </w:tcPr>
          <w:p w14:paraId="0CEF9ECC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5FABB2C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8F65EB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03D4D90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65C46A5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7958196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5D990DE3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53B6B8B9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3D96355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7AEAEC81" w14:textId="77777777" w:rsidTr="00FF1313">
        <w:trPr>
          <w:trHeight w:val="288"/>
        </w:trPr>
        <w:tc>
          <w:tcPr>
            <w:tcW w:w="1081" w:type="dxa"/>
          </w:tcPr>
          <w:p w14:paraId="3B30DA8F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5C3D6DF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3BAFE07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543F3C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2180165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2A99609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9E4C1DF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7EE5470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3D2A3104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6A7489D" w14:textId="77777777" w:rsidR="00841645" w:rsidRPr="009C220D" w:rsidRDefault="00841645" w:rsidP="00440CD8">
            <w:pPr>
              <w:pStyle w:val="FieldText"/>
            </w:pPr>
          </w:p>
        </w:tc>
      </w:tr>
    </w:tbl>
    <w:p w14:paraId="591A509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7B8B551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6193DB92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005B5AE4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4BBA910E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F5B90B7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06CBA16A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CFC0652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2B4B993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58706D1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0E418842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03150513" w14:textId="77777777" w:rsidR="00DE7FB7" w:rsidRPr="009C220D" w:rsidRDefault="00DE7FB7" w:rsidP="00083002">
            <w:pPr>
              <w:pStyle w:val="FieldText"/>
            </w:pPr>
          </w:p>
        </w:tc>
      </w:tr>
    </w:tbl>
    <w:p w14:paraId="6C16C8C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2A81705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1206F14" w14:textId="77777777"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</w:tcPr>
          <w:p w14:paraId="14521987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2CA9F98E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0FD7883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A907DD7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000000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74388A3A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381BCD34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D9C20B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09A05B70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7E07F5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</w:tr>
    </w:tbl>
    <w:p w14:paraId="42C0782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597A90F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CCD4362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199EE5B0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FDE57B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0FD906D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3E73DE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293E35FC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52A9DC70" w14:textId="77777777" w:rsidR="009C220D" w:rsidRPr="009C220D" w:rsidRDefault="009C220D" w:rsidP="00617C65">
            <w:pPr>
              <w:pStyle w:val="FieldText"/>
            </w:pPr>
          </w:p>
        </w:tc>
      </w:tr>
    </w:tbl>
    <w:p w14:paraId="4E197E7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2648EEB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314C643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0F06D2EE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3D6BF1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306DABE6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A68688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127ED1F2" w14:textId="77777777" w:rsidR="009C220D" w:rsidRPr="005114CE" w:rsidRDefault="009C220D" w:rsidP="00682C69"/>
        </w:tc>
      </w:tr>
    </w:tbl>
    <w:p w14:paraId="56FB502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66EF194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023EC84E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3D970D89" w14:textId="77777777" w:rsidR="000F2DF4" w:rsidRPr="009C220D" w:rsidRDefault="000F2DF4" w:rsidP="00617C65">
            <w:pPr>
              <w:pStyle w:val="FieldText"/>
            </w:pPr>
          </w:p>
        </w:tc>
      </w:tr>
    </w:tbl>
    <w:p w14:paraId="7DA8FDAC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539CBB6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5718A39F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6749F994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1BF89569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2A888D2D" w14:textId="77777777" w:rsidR="000F2DF4" w:rsidRPr="005114CE" w:rsidRDefault="000F2DF4" w:rsidP="00617C65">
            <w:pPr>
              <w:pStyle w:val="FieldText"/>
            </w:pPr>
          </w:p>
        </w:tc>
      </w:tr>
    </w:tbl>
    <w:p w14:paraId="3ECD75BE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310C403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6B2ADD60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67BA68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0B0969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18DB08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33BA72E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2D5E5ED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2E27F5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63B09D3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1F4B91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746E340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42CF9823" w14:textId="77777777" w:rsidR="00250014" w:rsidRPr="005114CE" w:rsidRDefault="00250014" w:rsidP="00617C65">
            <w:pPr>
              <w:pStyle w:val="FieldText"/>
            </w:pPr>
          </w:p>
        </w:tc>
      </w:tr>
    </w:tbl>
    <w:p w14:paraId="3E088574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2994A47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67F47633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2867722C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2393CE30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7859D6DC" w14:textId="77777777" w:rsidR="000F2DF4" w:rsidRPr="005114CE" w:rsidRDefault="000F2DF4" w:rsidP="00617C65">
            <w:pPr>
              <w:pStyle w:val="FieldText"/>
            </w:pPr>
          </w:p>
        </w:tc>
      </w:tr>
    </w:tbl>
    <w:p w14:paraId="467559E5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2CD59CA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1F066DAD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4AA444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309A3F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3E33A1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7F37EFD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FF85456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4C8234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5CFD87C5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54E86E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099384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01120EFC" w14:textId="77777777" w:rsidR="00250014" w:rsidRPr="005114CE" w:rsidRDefault="00250014" w:rsidP="00617C65">
            <w:pPr>
              <w:pStyle w:val="FieldText"/>
            </w:pPr>
          </w:p>
        </w:tc>
      </w:tr>
    </w:tbl>
    <w:p w14:paraId="19E8B5D4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10C1415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0F94333D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437E633E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62B22CEE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6872A217" w14:textId="77777777" w:rsidR="002A2510" w:rsidRPr="005114CE" w:rsidRDefault="002A2510" w:rsidP="00617C65">
            <w:pPr>
              <w:pStyle w:val="FieldText"/>
            </w:pPr>
          </w:p>
        </w:tc>
      </w:tr>
    </w:tbl>
    <w:p w14:paraId="60F3AF05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513B76A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7F8E308C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0CE973F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313273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0D5652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5596EEF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A5AA3D2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24B6F3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2F5F568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0D4769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1D74B1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5B68741D" w14:textId="77777777" w:rsidR="00250014" w:rsidRPr="005114CE" w:rsidRDefault="00250014" w:rsidP="00617C65">
            <w:pPr>
              <w:pStyle w:val="FieldText"/>
            </w:pPr>
          </w:p>
        </w:tc>
      </w:tr>
    </w:tbl>
    <w:p w14:paraId="71445ACE" w14:textId="5E5B9D00" w:rsidR="00330050" w:rsidRDefault="00330050" w:rsidP="00330050">
      <w:pPr>
        <w:pStyle w:val="Heading2"/>
      </w:pPr>
      <w:r>
        <w:t>References</w:t>
      </w:r>
    </w:p>
    <w:p w14:paraId="665C851F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42DCE50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66BF2DF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76510B1B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1E24108F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89BFA44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1C67BE1E" w14:textId="77777777" w:rsidTr="00BD103E">
        <w:trPr>
          <w:trHeight w:val="360"/>
        </w:trPr>
        <w:tc>
          <w:tcPr>
            <w:tcW w:w="1072" w:type="dxa"/>
          </w:tcPr>
          <w:p w14:paraId="2F4A638E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3DA12A8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700A893A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F3F59E0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0BC3FA8C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52F55346" w14:textId="77777777" w:rsidR="00BD103E" w:rsidRDefault="00BD103E" w:rsidP="00490804">
            <w:r>
              <w:lastRenderedPageBreak/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8887E1F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75B2F00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026CE45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26AF9A3A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86F794A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78D0112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76EECAD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57A7A38" w14:textId="77777777" w:rsidR="00D55AFA" w:rsidRDefault="00D55AFA" w:rsidP="00330050"/>
        </w:tc>
      </w:tr>
      <w:tr w:rsidR="000F2DF4" w:rsidRPr="005114CE" w14:paraId="703FF9FA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39BC5B6B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A0BE221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4EEBFB1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63CA983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1D96F238" w14:textId="77777777" w:rsidTr="00BD103E">
        <w:trPr>
          <w:trHeight w:val="360"/>
        </w:trPr>
        <w:tc>
          <w:tcPr>
            <w:tcW w:w="1072" w:type="dxa"/>
          </w:tcPr>
          <w:p w14:paraId="6165E188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C8A0609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761642C2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F0C1538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045779C2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42D6FEE6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CFD8C01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5F0E306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5421CCA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373BA18C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AE6AB12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3D8FBA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ABFC9A2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A71774" w14:textId="77777777" w:rsidR="00D55AFA" w:rsidRDefault="00D55AFA" w:rsidP="00330050"/>
        </w:tc>
      </w:tr>
      <w:tr w:rsidR="000D2539" w:rsidRPr="005114CE" w14:paraId="7C56C920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05B13AA0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B22B987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E347317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D302DB8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012F81B7" w14:textId="77777777" w:rsidTr="00BD103E">
        <w:trPr>
          <w:trHeight w:val="360"/>
        </w:trPr>
        <w:tc>
          <w:tcPr>
            <w:tcW w:w="1072" w:type="dxa"/>
          </w:tcPr>
          <w:p w14:paraId="286ED64D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F1FFD3F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49433958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2FBCE8B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5D39F91D" w14:textId="77777777" w:rsidTr="00BD103E">
        <w:trPr>
          <w:trHeight w:val="360"/>
        </w:trPr>
        <w:tc>
          <w:tcPr>
            <w:tcW w:w="1072" w:type="dxa"/>
          </w:tcPr>
          <w:p w14:paraId="16900D71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F60783A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2F115B0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5D9BD25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1416A65E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67CA75F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3F91141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517D1CA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3DD810CB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509107E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38AAF964" w14:textId="77777777" w:rsidTr="00BD103E">
        <w:trPr>
          <w:trHeight w:val="360"/>
        </w:trPr>
        <w:tc>
          <w:tcPr>
            <w:tcW w:w="1072" w:type="dxa"/>
          </w:tcPr>
          <w:p w14:paraId="5D1C1D15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A9489BF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4F751311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969533C" w14:textId="77777777" w:rsidR="000D2539" w:rsidRPr="009C220D" w:rsidRDefault="000D2539" w:rsidP="0014663E">
            <w:pPr>
              <w:pStyle w:val="FieldText"/>
            </w:pPr>
          </w:p>
        </w:tc>
      </w:tr>
    </w:tbl>
    <w:p w14:paraId="122E4DF1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72B29B1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570DD83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5EE9E98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E46E2F1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07D1A76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A6CCB5A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AC21529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48F488F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7CF9324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8381E43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BEDCDB3" w14:textId="77777777" w:rsidR="000D2539" w:rsidRPr="009C220D" w:rsidRDefault="000D2539" w:rsidP="0014663E">
            <w:pPr>
              <w:pStyle w:val="FieldText"/>
            </w:pPr>
          </w:p>
        </w:tc>
      </w:tr>
    </w:tbl>
    <w:p w14:paraId="7F0BB1D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662118C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EB2D806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E166AA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2D071224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34FB7C3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24496EA9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027136D" w14:textId="77777777" w:rsidR="000D2539" w:rsidRPr="009C220D" w:rsidRDefault="000D2539" w:rsidP="0014663E">
            <w:pPr>
              <w:pStyle w:val="FieldText"/>
            </w:pPr>
          </w:p>
        </w:tc>
      </w:tr>
    </w:tbl>
    <w:p w14:paraId="1EBFB45A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63F8349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B76AD6C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2E7E213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24D8C493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2AFA14CB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56FC7DF8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F798536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499F0DA1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44068C1A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4A3995F7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E3AFA60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7A3FFF4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372EB3BB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DAB918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2FBC53A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CA377B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BBF5BBA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15B1D983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2A67D6F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2F2427E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2EDB5B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45FF99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0F6780A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1F07430A" w14:textId="77777777" w:rsidTr="00BD103E">
        <w:trPr>
          <w:trHeight w:val="360"/>
        </w:trPr>
        <w:tc>
          <w:tcPr>
            <w:tcW w:w="1072" w:type="dxa"/>
          </w:tcPr>
          <w:p w14:paraId="6CADEE68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7A00C9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20F934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A9130BB" w14:textId="77777777" w:rsidR="00BC07E3" w:rsidRPr="009C220D" w:rsidRDefault="00BC07E3" w:rsidP="00BC07E3">
            <w:pPr>
              <w:pStyle w:val="FieldText"/>
            </w:pPr>
          </w:p>
        </w:tc>
      </w:tr>
    </w:tbl>
    <w:p w14:paraId="74A39D9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39B14B9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43E18438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3D9A349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5FE0029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FD0E347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7BABF50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EE31BE1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61AE03A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1494243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BCED3B0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89C05B7" w14:textId="77777777" w:rsidR="00BC07E3" w:rsidRPr="009C220D" w:rsidRDefault="00BC07E3" w:rsidP="00BC07E3">
            <w:pPr>
              <w:pStyle w:val="FieldText"/>
            </w:pPr>
          </w:p>
        </w:tc>
      </w:tr>
    </w:tbl>
    <w:p w14:paraId="123DE04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0C779F8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AD26B52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56C0CF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3D3A5A6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2AA6F1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5F73B69E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531A443" w14:textId="77777777" w:rsidR="00BC07E3" w:rsidRPr="009C220D" w:rsidRDefault="00BC07E3" w:rsidP="00BC07E3">
            <w:pPr>
              <w:pStyle w:val="FieldText"/>
            </w:pPr>
          </w:p>
        </w:tc>
      </w:tr>
    </w:tbl>
    <w:p w14:paraId="642F6A7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631B2D0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A150798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63D0FEF3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63D19AF9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B333578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69735D3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1F8DBF6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4BF90F82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249B5C62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7733D239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A14BE82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8DD46FD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058D7363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D4BF86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8C45496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EE07B0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A9B4E5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1E90474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011B870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00C2081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C47ABF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49BDD1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A7CCEEF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5D0BEF88" w14:textId="77777777" w:rsidTr="00BD103E">
        <w:trPr>
          <w:trHeight w:val="360"/>
        </w:trPr>
        <w:tc>
          <w:tcPr>
            <w:tcW w:w="1072" w:type="dxa"/>
          </w:tcPr>
          <w:p w14:paraId="18182071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0A13D0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4B03BA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7ED7E1D" w14:textId="77777777" w:rsidR="00BC07E3" w:rsidRPr="009C220D" w:rsidRDefault="00BC07E3" w:rsidP="00BC07E3">
            <w:pPr>
              <w:pStyle w:val="FieldText"/>
            </w:pPr>
          </w:p>
        </w:tc>
      </w:tr>
    </w:tbl>
    <w:p w14:paraId="2DF11BC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4AB10CA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15C4A127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33671D8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15E56F8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DF48EEC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4A1BB76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457785B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053F5B7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20F25DE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AA4437C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ABDDDCA" w14:textId="77777777" w:rsidR="00BC07E3" w:rsidRPr="009C220D" w:rsidRDefault="00BC07E3" w:rsidP="00BC07E3">
            <w:pPr>
              <w:pStyle w:val="FieldText"/>
            </w:pPr>
          </w:p>
        </w:tc>
      </w:tr>
    </w:tbl>
    <w:p w14:paraId="0D08763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2F2B882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8AC61B8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82D90B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77163B4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AEE3CB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109AF080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30919B2" w14:textId="77777777" w:rsidR="00BC07E3" w:rsidRPr="009C220D" w:rsidRDefault="00BC07E3" w:rsidP="00BC07E3">
            <w:pPr>
              <w:pStyle w:val="FieldText"/>
            </w:pPr>
          </w:p>
        </w:tc>
      </w:tr>
    </w:tbl>
    <w:p w14:paraId="3413D6E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12277F7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8282A5D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37EE38CF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49061CF7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0A91F950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1D1633C7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77CD183B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10514DE6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23766A8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1A263258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46661FE0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56E1C045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2D9A067C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08F7A0B6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EDD1B8B" w14:textId="77777777" w:rsidR="000D2539" w:rsidRPr="009C220D" w:rsidRDefault="000D2539" w:rsidP="00902964">
            <w:pPr>
              <w:pStyle w:val="FieldText"/>
            </w:pPr>
          </w:p>
        </w:tc>
      </w:tr>
    </w:tbl>
    <w:p w14:paraId="10E19E6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6090BEE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3A85A0D7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33783B63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268B124B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40498C1B" w14:textId="77777777" w:rsidR="000D2539" w:rsidRPr="009C220D" w:rsidRDefault="000D2539" w:rsidP="00902964">
            <w:pPr>
              <w:pStyle w:val="FieldText"/>
            </w:pPr>
          </w:p>
        </w:tc>
      </w:tr>
    </w:tbl>
    <w:p w14:paraId="2BF773C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56ED109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4F20D841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3A151C57" w14:textId="77777777" w:rsidR="000D2539" w:rsidRPr="009C220D" w:rsidRDefault="000D2539" w:rsidP="00902964">
            <w:pPr>
              <w:pStyle w:val="FieldText"/>
            </w:pPr>
          </w:p>
        </w:tc>
      </w:tr>
    </w:tbl>
    <w:p w14:paraId="5FA17825" w14:textId="77777777" w:rsidR="00871876" w:rsidRDefault="00871876" w:rsidP="00871876">
      <w:pPr>
        <w:pStyle w:val="Heading2"/>
      </w:pPr>
      <w:r w:rsidRPr="009C220D">
        <w:t>Disclaimer and Signature</w:t>
      </w:r>
    </w:p>
    <w:p w14:paraId="508B0BBE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014E4BDF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5775A05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33C1674E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1DA4E525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59F77832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05CAFDC2" w14:textId="77777777" w:rsidR="000D2539" w:rsidRPr="005114CE" w:rsidRDefault="000D2539" w:rsidP="00682C69">
            <w:pPr>
              <w:pStyle w:val="FieldText"/>
            </w:pPr>
          </w:p>
        </w:tc>
      </w:tr>
    </w:tbl>
    <w:p w14:paraId="56951188" w14:textId="51B89185" w:rsidR="005F6E87" w:rsidRDefault="005F6E87" w:rsidP="004E34C6"/>
    <w:p w14:paraId="30B37B4D" w14:textId="708E0699" w:rsidR="00DC0C3B" w:rsidRDefault="00DC0C3B" w:rsidP="004E34C6"/>
    <w:p w14:paraId="139FFC51" w14:textId="4C529014" w:rsidR="00DC0C3B" w:rsidRPr="00DC0C3B" w:rsidRDefault="00DC0C3B" w:rsidP="004E34C6">
      <w:pPr>
        <w:rPr>
          <w:sz w:val="24"/>
        </w:rPr>
      </w:pPr>
      <w:r w:rsidRPr="00DC0C3B">
        <w:rPr>
          <w:sz w:val="24"/>
        </w:rPr>
        <w:t>PLEASE SEND A RESUME WITH THIS APPLICATION.</w:t>
      </w:r>
    </w:p>
    <w:p w14:paraId="166E1BEC" w14:textId="761B8CC9" w:rsidR="00DC0C3B" w:rsidRPr="00DC0C3B" w:rsidRDefault="00DC0C3B" w:rsidP="004E34C6">
      <w:pPr>
        <w:rPr>
          <w:sz w:val="24"/>
        </w:rPr>
      </w:pPr>
      <w:r w:rsidRPr="00DC0C3B">
        <w:rPr>
          <w:sz w:val="24"/>
        </w:rPr>
        <w:t>Email to: muna@munafederal.com</w:t>
      </w:r>
    </w:p>
    <w:sectPr w:rsidR="00DC0C3B" w:rsidRPr="00DC0C3B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A898B" w14:textId="77777777" w:rsidR="00EC0BD0" w:rsidRDefault="00EC0BD0" w:rsidP="00176E67">
      <w:r>
        <w:separator/>
      </w:r>
    </w:p>
  </w:endnote>
  <w:endnote w:type="continuationSeparator" w:id="0">
    <w:p w14:paraId="1974DD57" w14:textId="77777777" w:rsidR="00EC0BD0" w:rsidRDefault="00EC0BD0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56D5E649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19B0C" w14:textId="77777777" w:rsidR="00EC0BD0" w:rsidRDefault="00EC0BD0" w:rsidP="00176E67">
      <w:r>
        <w:separator/>
      </w:r>
    </w:p>
  </w:footnote>
  <w:footnote w:type="continuationSeparator" w:id="0">
    <w:p w14:paraId="70A5B265" w14:textId="77777777" w:rsidR="00EC0BD0" w:rsidRDefault="00EC0BD0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06386857">
    <w:abstractNumId w:val="9"/>
  </w:num>
  <w:num w:numId="2" w16cid:durableId="1682313128">
    <w:abstractNumId w:val="7"/>
  </w:num>
  <w:num w:numId="3" w16cid:durableId="698509600">
    <w:abstractNumId w:val="6"/>
  </w:num>
  <w:num w:numId="4" w16cid:durableId="1159733537">
    <w:abstractNumId w:val="5"/>
  </w:num>
  <w:num w:numId="5" w16cid:durableId="239216792">
    <w:abstractNumId w:val="4"/>
  </w:num>
  <w:num w:numId="6" w16cid:durableId="1117917672">
    <w:abstractNumId w:val="8"/>
  </w:num>
  <w:num w:numId="7" w16cid:durableId="497306668">
    <w:abstractNumId w:val="3"/>
  </w:num>
  <w:num w:numId="8" w16cid:durableId="1441757840">
    <w:abstractNumId w:val="2"/>
  </w:num>
  <w:num w:numId="9" w16cid:durableId="1393313147">
    <w:abstractNumId w:val="1"/>
  </w:num>
  <w:num w:numId="10" w16cid:durableId="325012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9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3B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0C3B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0BD0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2D1B1D"/>
  <w15:docId w15:val="{3E1EB19C-A61E-1543-9AFE-49B73E08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im/Desktop/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tf02803374_win32.dotx</Template>
  <TotalTime>3</TotalTime>
  <Pages>3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Microsoft Office User</dc:creator>
  <cp:lastModifiedBy>Kim Gianakos</cp:lastModifiedBy>
  <cp:revision>1</cp:revision>
  <cp:lastPrinted>2002-05-23T18:14:00Z</cp:lastPrinted>
  <dcterms:created xsi:type="dcterms:W3CDTF">2022-06-14T19:04:00Z</dcterms:created>
  <dcterms:modified xsi:type="dcterms:W3CDTF">2022-06-14T19:07:00Z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